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FC" w:rsidRDefault="00D963FC">
      <w:pPr>
        <w:spacing w:before="1" w:line="20" w:lineRule="exact"/>
        <w:rPr>
          <w:sz w:val="3"/>
          <w:szCs w:val="3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1082"/>
        <w:gridCol w:w="1082"/>
        <w:gridCol w:w="1384"/>
      </w:tblGrid>
      <w:tr w:rsidR="00A76E3D" w:rsidTr="00B63B93">
        <w:trPr>
          <w:trHeight w:hRule="exact" w:val="39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6" w:space="0" w:color="686868"/>
              <w:right w:val="single" w:sz="6" w:space="0" w:color="686868"/>
            </w:tcBorders>
          </w:tcPr>
          <w:p w:rsidR="00A76E3D" w:rsidRDefault="00A76E3D">
            <w:pPr>
              <w:spacing w:before="72"/>
              <w:ind w:left="141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6"/>
                <w:w w:val="101"/>
                <w:sz w:val="17"/>
                <w:szCs w:val="17"/>
              </w:rPr>
              <w:t>C</w:t>
            </w:r>
            <w:r>
              <w:rPr>
                <w:rFonts w:ascii="Segoe UI" w:eastAsia="Segoe UI" w:hAnsi="Segoe UI" w:cs="Segoe UI"/>
                <w:spacing w:val="7"/>
                <w:w w:val="101"/>
                <w:sz w:val="17"/>
                <w:szCs w:val="17"/>
              </w:rPr>
              <w:t>H</w:t>
            </w:r>
            <w:r>
              <w:rPr>
                <w:rFonts w:ascii="Segoe UI" w:eastAsia="Segoe UI" w:hAnsi="Segoe UI" w:cs="Segoe UI"/>
                <w:w w:val="102"/>
                <w:sz w:val="17"/>
                <w:szCs w:val="17"/>
              </w:rPr>
              <w:t>.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6" w:space="0" w:color="686868"/>
              <w:bottom w:val="single" w:sz="6" w:space="0" w:color="686868"/>
              <w:right w:val="single" w:sz="6" w:space="0" w:color="686868"/>
            </w:tcBorders>
          </w:tcPr>
          <w:p w:rsidR="00A76E3D" w:rsidRDefault="00A76E3D">
            <w:pPr>
              <w:spacing w:before="15"/>
              <w:ind w:left="409" w:right="389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w w:val="102"/>
                <w:sz w:val="17"/>
                <w:szCs w:val="17"/>
              </w:rPr>
              <w:t>X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6" w:space="0" w:color="686868"/>
              <w:bottom w:val="single" w:sz="6" w:space="0" w:color="686868"/>
              <w:right w:val="single" w:sz="6" w:space="0" w:color="686868"/>
            </w:tcBorders>
          </w:tcPr>
          <w:p w:rsidR="00A76E3D" w:rsidRDefault="00A76E3D">
            <w:pPr>
              <w:spacing w:before="15"/>
              <w:ind w:left="405" w:right="408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4"/>
                <w:w w:val="102"/>
                <w:sz w:val="17"/>
                <w:szCs w:val="17"/>
              </w:rPr>
              <w:t>T</w:t>
            </w:r>
            <w:r>
              <w:rPr>
                <w:rFonts w:ascii="Segoe UI" w:eastAsia="Segoe UI" w:hAnsi="Segoe UI" w:cs="Segoe UI"/>
                <w:w w:val="102"/>
                <w:sz w:val="17"/>
                <w:szCs w:val="17"/>
              </w:rPr>
              <w:t>X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6" w:space="0" w:color="686868"/>
              <w:bottom w:val="single" w:sz="6" w:space="0" w:color="686868"/>
              <w:right w:val="single" w:sz="6" w:space="0" w:color="686868"/>
            </w:tcBorders>
          </w:tcPr>
          <w:p w:rsidR="00A76E3D" w:rsidRDefault="00A76E3D">
            <w:pPr>
              <w:spacing w:before="72"/>
              <w:ind w:left="13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N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m</w:t>
            </w:r>
            <w:r>
              <w:rPr>
                <w:rFonts w:ascii="Segoe UI" w:eastAsia="Segoe UI" w:hAnsi="Segoe UI" w:cs="Segoe UI"/>
                <w:w w:val="102"/>
                <w:sz w:val="17"/>
                <w:szCs w:val="17"/>
              </w:rPr>
              <w:t>e</w:t>
            </w:r>
          </w:p>
        </w:tc>
      </w:tr>
      <w:tr w:rsidR="00A76E3D" w:rsidTr="00B63B93">
        <w:trPr>
          <w:trHeight w:hRule="exact" w:val="317"/>
        </w:trPr>
        <w:tc>
          <w:tcPr>
            <w:tcW w:w="563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94" w:right="204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0062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062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384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00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4"/>
                <w:w w:val="101"/>
                <w:sz w:val="17"/>
                <w:szCs w:val="17"/>
              </w:rPr>
              <w:t>P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94" w:right="204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0187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187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00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4"/>
                <w:w w:val="101"/>
                <w:sz w:val="17"/>
                <w:szCs w:val="17"/>
              </w:rPr>
              <w:t>P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94" w:right="204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0312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312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00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4"/>
                <w:w w:val="101"/>
                <w:sz w:val="17"/>
                <w:szCs w:val="17"/>
              </w:rPr>
              <w:t>P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94" w:right="204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0437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00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4"/>
                <w:w w:val="101"/>
                <w:sz w:val="17"/>
                <w:szCs w:val="17"/>
              </w:rPr>
              <w:t>P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94" w:right="204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0562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00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4"/>
                <w:w w:val="101"/>
                <w:sz w:val="17"/>
                <w:szCs w:val="17"/>
              </w:rPr>
              <w:t>P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94" w:right="204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0687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687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00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4"/>
                <w:w w:val="101"/>
                <w:sz w:val="17"/>
                <w:szCs w:val="17"/>
              </w:rPr>
              <w:t>P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94" w:right="204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0812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812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00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4"/>
                <w:w w:val="101"/>
                <w:sz w:val="17"/>
                <w:szCs w:val="17"/>
              </w:rPr>
              <w:t>P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94" w:right="204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0937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446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937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00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4"/>
                <w:w w:val="101"/>
                <w:sz w:val="17"/>
                <w:szCs w:val="17"/>
              </w:rPr>
              <w:t>P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94" w:right="204"/>
              <w:jc w:val="center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7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17"/>
        </w:trPr>
        <w:tc>
          <w:tcPr>
            <w:tcW w:w="563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 w:rsidP="0094374C">
            <w:pPr>
              <w:spacing w:before="45"/>
              <w:ind w:left="240" w:right="21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72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3"/>
                <w:sz w:val="17"/>
                <w:szCs w:val="17"/>
              </w:rPr>
              <w:t>I</w:t>
            </w:r>
            <w:r>
              <w:rPr>
                <w:rFonts w:ascii="Segoe UI" w:eastAsia="Segoe UI" w:hAnsi="Segoe UI" w:cs="Segoe UI"/>
                <w:spacing w:val="-7"/>
                <w:sz w:val="17"/>
                <w:szCs w:val="17"/>
              </w:rPr>
              <w:t>V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 w:rsidP="0094374C">
            <w:pPr>
              <w:spacing w:before="44"/>
              <w:ind w:left="240" w:right="21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bookmarkStart w:id="0" w:name="_GoBack"/>
            <w:bookmarkEnd w:id="0"/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6875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875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2"/>
                <w:w w:val="101"/>
                <w:sz w:val="17"/>
                <w:szCs w:val="17"/>
              </w:rPr>
              <w:t>Z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spacing w:val="2"/>
                <w:w w:val="101"/>
                <w:sz w:val="17"/>
                <w:szCs w:val="17"/>
              </w:rPr>
              <w:t>B</w:t>
            </w:r>
            <w:r>
              <w:rPr>
                <w:rFonts w:ascii="Segoe UI" w:eastAsia="Segoe UI" w:hAnsi="Segoe UI" w:cs="Segoe UI"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K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2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z w:val="17"/>
                <w:szCs w:val="17"/>
              </w:rPr>
              <w:t>K</w:t>
            </w:r>
            <w:r>
              <w:rPr>
                <w:rFonts w:ascii="Segoe UI" w:eastAsia="Segoe UI" w:hAnsi="Segoe UI" w:cs="Segoe UI"/>
                <w:spacing w:val="-1"/>
                <w:sz w:val="17"/>
                <w:szCs w:val="17"/>
              </w:rPr>
              <w:t>O</w:t>
            </w:r>
            <w:r>
              <w:rPr>
                <w:rFonts w:ascii="Segoe UI" w:eastAsia="Segoe UI" w:hAnsi="Segoe UI" w:cs="Segoe UI"/>
                <w:sz w:val="17"/>
                <w:szCs w:val="17"/>
              </w:rPr>
              <w:t>Z</w:t>
            </w:r>
            <w:r>
              <w:rPr>
                <w:rFonts w:ascii="Segoe UI" w:eastAsia="Segoe UI" w:hAnsi="Segoe UI" w:cs="Segoe UI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2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2"/>
                <w:w w:val="101"/>
                <w:sz w:val="17"/>
                <w:szCs w:val="17"/>
              </w:rPr>
              <w:t>Z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G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7875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875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00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M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lastRenderedPageBreak/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</w:tr>
      <w:tr w:rsidR="00A76E3D" w:rsidTr="00B63B93">
        <w:trPr>
          <w:trHeight w:hRule="exact" w:val="317"/>
        </w:trPr>
        <w:tc>
          <w:tcPr>
            <w:tcW w:w="563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6" w:space="0" w:color="686868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52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-4"/>
                <w:w w:val="101"/>
                <w:sz w:val="17"/>
                <w:szCs w:val="17"/>
              </w:rPr>
              <w:t>U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38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58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spacing w:val="5"/>
                <w:w w:val="102"/>
                <w:sz w:val="17"/>
                <w:szCs w:val="17"/>
              </w:rPr>
              <w:t>L</w:t>
            </w:r>
            <w:r>
              <w:rPr>
                <w:rFonts w:ascii="Segoe UI" w:eastAsia="Segoe UI" w:hAnsi="Segoe UI" w:cs="Segoe UI"/>
                <w:spacing w:val="-4"/>
                <w:w w:val="102"/>
                <w:sz w:val="17"/>
                <w:szCs w:val="17"/>
              </w:rPr>
              <w:t>J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U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38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V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U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39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15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2"/>
                <w:w w:val="101"/>
                <w:sz w:val="17"/>
                <w:szCs w:val="17"/>
              </w:rPr>
              <w:t>Z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spacing w:val="2"/>
                <w:w w:val="101"/>
                <w:sz w:val="17"/>
                <w:szCs w:val="17"/>
              </w:rPr>
              <w:t>B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U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67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167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7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2"/>
                <w:w w:val="101"/>
                <w:sz w:val="17"/>
                <w:szCs w:val="17"/>
              </w:rPr>
              <w:t>Z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Segoe UI" w:eastAsia="Segoe UI" w:hAnsi="Segoe UI" w:cs="Segoe UI"/>
                <w:spacing w:val="-4"/>
                <w:w w:val="102"/>
                <w:sz w:val="17"/>
                <w:szCs w:val="17"/>
              </w:rPr>
              <w:t>T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67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6800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167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7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2"/>
                <w:w w:val="101"/>
                <w:sz w:val="17"/>
                <w:szCs w:val="17"/>
              </w:rPr>
              <w:t>Z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Segoe UI" w:eastAsia="Segoe UI" w:hAnsi="Segoe UI" w:cs="Segoe UI"/>
                <w:spacing w:val="-4"/>
                <w:w w:val="102"/>
                <w:sz w:val="17"/>
                <w:szCs w:val="17"/>
              </w:rPr>
              <w:t>T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67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167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87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7"/>
                <w:w w:val="101"/>
                <w:sz w:val="17"/>
                <w:szCs w:val="17"/>
              </w:rPr>
              <w:t>H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C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68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168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2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4"/>
                <w:w w:val="101"/>
                <w:sz w:val="17"/>
                <w:szCs w:val="17"/>
              </w:rPr>
              <w:t>P</w:t>
            </w:r>
            <w:r>
              <w:rPr>
                <w:rFonts w:ascii="Segoe UI" w:eastAsia="Segoe UI" w:hAnsi="Segoe UI" w:cs="Segoe UI"/>
                <w:spacing w:val="-1"/>
                <w:w w:val="101"/>
                <w:sz w:val="17"/>
                <w:szCs w:val="17"/>
              </w:rPr>
              <w:t>O</w:t>
            </w:r>
            <w:r>
              <w:rPr>
                <w:rFonts w:ascii="Segoe UI" w:eastAsia="Segoe UI" w:hAnsi="Segoe UI" w:cs="Segoe UI"/>
                <w:spacing w:val="5"/>
                <w:w w:val="102"/>
                <w:sz w:val="17"/>
                <w:szCs w:val="17"/>
              </w:rPr>
              <w:t>L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C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171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4"/>
                <w:w w:val="102"/>
                <w:sz w:val="17"/>
                <w:szCs w:val="17"/>
              </w:rPr>
              <w:t>T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171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4"/>
                <w:w w:val="102"/>
                <w:sz w:val="17"/>
                <w:szCs w:val="17"/>
              </w:rPr>
              <w:t>T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171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4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4"/>
                <w:w w:val="102"/>
                <w:sz w:val="17"/>
                <w:szCs w:val="17"/>
              </w:rPr>
              <w:t>T</w:t>
            </w: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A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X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143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72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SS</w:t>
            </w:r>
            <w:r>
              <w:rPr>
                <w:rFonts w:ascii="Segoe UI" w:eastAsia="Segoe UI" w:hAnsi="Segoe UI" w:cs="Segoe UI"/>
                <w:spacing w:val="3"/>
                <w:w w:val="102"/>
                <w:sz w:val="17"/>
                <w:szCs w:val="17"/>
              </w:rPr>
              <w:t>-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V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25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I</w:t>
            </w: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S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165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201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7"/>
                <w:w w:val="101"/>
                <w:sz w:val="17"/>
                <w:szCs w:val="17"/>
              </w:rPr>
              <w:t>H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P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60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60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60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160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3000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60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9500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160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9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2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7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9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157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62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157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2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60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1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60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9250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3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6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4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5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5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6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5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3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6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156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4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7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7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61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6250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157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0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250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86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3"/>
                <w:w w:val="101"/>
                <w:sz w:val="17"/>
                <w:szCs w:val="17"/>
              </w:rPr>
              <w:t>MA</w:t>
            </w:r>
            <w:r>
              <w:rPr>
                <w:rFonts w:ascii="Segoe UI" w:eastAsia="Segoe UI" w:hAnsi="Segoe UI" w:cs="Segoe UI"/>
                <w:spacing w:val="-3"/>
                <w:w w:val="101"/>
                <w:sz w:val="17"/>
                <w:szCs w:val="17"/>
              </w:rPr>
              <w:t>R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</w:tr>
      <w:tr w:rsidR="00A76E3D" w:rsidTr="00B63B93">
        <w:trPr>
          <w:trHeight w:hRule="exact" w:val="303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4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8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8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1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44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4000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69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144</w:t>
            </w:r>
            <w:r>
              <w:rPr>
                <w:rFonts w:ascii="Segoe UI" w:eastAsia="Segoe UI" w:hAnsi="Segoe UI" w:cs="Segoe UI"/>
                <w:spacing w:val="6"/>
                <w:w w:val="102"/>
                <w:sz w:val="17"/>
                <w:szCs w:val="17"/>
              </w:rPr>
              <w:t>.</w:t>
            </w:r>
            <w:r>
              <w:rPr>
                <w:rFonts w:ascii="Segoe UI" w:eastAsia="Segoe UI" w:hAnsi="Segoe UI" w:cs="Segoe UI"/>
                <w:spacing w:val="-2"/>
                <w:w w:val="101"/>
                <w:sz w:val="17"/>
                <w:szCs w:val="17"/>
              </w:rPr>
              <w:t>4</w:t>
            </w:r>
            <w:r>
              <w:rPr>
                <w:rFonts w:ascii="Segoe UI" w:eastAsia="Segoe UI" w:hAnsi="Segoe UI" w:cs="Segoe UI"/>
                <w:spacing w:val="-7"/>
                <w:w w:val="101"/>
                <w:sz w:val="17"/>
                <w:szCs w:val="17"/>
              </w:rPr>
              <w:t>000</w:t>
            </w:r>
            <w:r>
              <w:rPr>
                <w:rFonts w:ascii="Segoe UI" w:eastAsia="Segoe UI" w:hAnsi="Segoe UI" w:cs="Segoe UI"/>
                <w:w w:val="101"/>
                <w:sz w:val="17"/>
                <w:szCs w:val="17"/>
              </w:rPr>
              <w:t>0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6E3D" w:rsidRDefault="00A76E3D">
            <w:pPr>
              <w:spacing w:before="43"/>
              <w:ind w:left="187"/>
              <w:rPr>
                <w:rFonts w:ascii="Segoe UI" w:eastAsia="Segoe UI" w:hAnsi="Segoe UI" w:cs="Segoe UI"/>
                <w:sz w:val="17"/>
                <w:szCs w:val="17"/>
              </w:rPr>
            </w:pPr>
            <w:r>
              <w:rPr>
                <w:rFonts w:ascii="Segoe UI" w:eastAsia="Segoe UI" w:hAnsi="Segoe UI" w:cs="Segoe UI"/>
                <w:spacing w:val="-4"/>
                <w:w w:val="102"/>
                <w:sz w:val="17"/>
                <w:szCs w:val="17"/>
              </w:rPr>
              <w:t>T</w:t>
            </w:r>
            <w:r>
              <w:rPr>
                <w:rFonts w:ascii="Segoe UI" w:eastAsia="Segoe UI" w:hAnsi="Segoe UI" w:cs="Segoe UI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Segoe UI" w:eastAsia="Segoe UI" w:hAnsi="Segoe UI" w:cs="Segoe UI"/>
                <w:spacing w:val="-5"/>
                <w:w w:val="101"/>
                <w:sz w:val="17"/>
                <w:szCs w:val="17"/>
              </w:rPr>
              <w:t>S</w:t>
            </w:r>
            <w:r>
              <w:rPr>
                <w:rFonts w:ascii="Segoe UI" w:eastAsia="Segoe UI" w:hAnsi="Segoe UI" w:cs="Segoe UI"/>
                <w:w w:val="102"/>
                <w:sz w:val="17"/>
                <w:szCs w:val="17"/>
              </w:rPr>
              <w:t>T</w:t>
            </w:r>
          </w:p>
        </w:tc>
      </w:tr>
    </w:tbl>
    <w:p w:rsidR="00D963FC" w:rsidRDefault="00D963FC">
      <w:pPr>
        <w:spacing w:before="3" w:line="180" w:lineRule="exact"/>
        <w:rPr>
          <w:sz w:val="19"/>
          <w:szCs w:val="19"/>
        </w:rPr>
      </w:pPr>
    </w:p>
    <w:sectPr w:rsidR="00D963FC" w:rsidSect="00B63B93">
      <w:headerReference w:type="default" r:id="rId8"/>
      <w:pgSz w:w="11900" w:h="16840"/>
      <w:pgMar w:top="993" w:right="180" w:bottom="1418" w:left="180" w:header="0" w:footer="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7B" w:rsidRDefault="007B7D7B">
      <w:r>
        <w:separator/>
      </w:r>
    </w:p>
  </w:endnote>
  <w:endnote w:type="continuationSeparator" w:id="0">
    <w:p w:rsidR="007B7D7B" w:rsidRDefault="007B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7B" w:rsidRDefault="007B7D7B">
      <w:r>
        <w:separator/>
      </w:r>
    </w:p>
  </w:footnote>
  <w:footnote w:type="continuationSeparator" w:id="0">
    <w:p w:rsidR="007B7D7B" w:rsidRDefault="007B7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3FC" w:rsidRDefault="00F94764">
    <w:pPr>
      <w:spacing w:line="160" w:lineRule="exact"/>
      <w:rPr>
        <w:sz w:val="17"/>
        <w:szCs w:val="17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B793D9" wp14:editId="07AFE033">
              <wp:simplePos x="0" y="0"/>
              <wp:positionH relativeFrom="page">
                <wp:posOffset>170180</wp:posOffset>
              </wp:positionH>
              <wp:positionV relativeFrom="page">
                <wp:posOffset>-4445</wp:posOffset>
              </wp:positionV>
              <wp:extent cx="1148080" cy="126365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808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63FC" w:rsidRDefault="00D963FC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.4pt;margin-top:-.35pt;width:90.4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8sqg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" filled="f" stroked="f">
              <v:textbox inset="0,0,0,0">
                <w:txbxContent>
                  <w:p w:rsidR="00D963FC" w:rsidRDefault="00D963FC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4439"/>
    <w:multiLevelType w:val="multilevel"/>
    <w:tmpl w:val="1818D12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FC"/>
    <w:rsid w:val="006643B9"/>
    <w:rsid w:val="007B7D7B"/>
    <w:rsid w:val="0094374C"/>
    <w:rsid w:val="009B7892"/>
    <w:rsid w:val="00A76E3D"/>
    <w:rsid w:val="00B63B93"/>
    <w:rsid w:val="00D963FC"/>
    <w:rsid w:val="00F9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6E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E3D"/>
  </w:style>
  <w:style w:type="paragraph" w:styleId="Footer">
    <w:name w:val="footer"/>
    <w:basedOn w:val="Normal"/>
    <w:link w:val="FooterChar"/>
    <w:uiPriority w:val="99"/>
    <w:unhideWhenUsed/>
    <w:rsid w:val="00A76E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76E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E3D"/>
  </w:style>
  <w:style w:type="paragraph" w:styleId="Footer">
    <w:name w:val="footer"/>
    <w:basedOn w:val="Normal"/>
    <w:link w:val="FooterChar"/>
    <w:uiPriority w:val="99"/>
    <w:unhideWhenUsed/>
    <w:rsid w:val="00A76E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5</cp:revision>
  <dcterms:created xsi:type="dcterms:W3CDTF">2014-01-31T13:42:00Z</dcterms:created>
  <dcterms:modified xsi:type="dcterms:W3CDTF">2014-01-31T13:53:00Z</dcterms:modified>
</cp:coreProperties>
</file>